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486A" w14:textId="77777777" w:rsidR="0091268F" w:rsidRDefault="0091268F"/>
    <w:p w14:paraId="39319B4A" w14:textId="77777777" w:rsidR="00F55FD2" w:rsidRDefault="00F55FD2">
      <w:pPr>
        <w:spacing w:before="0" w:after="0"/>
      </w:pPr>
    </w:p>
    <w:p w14:paraId="6A0C5E86" w14:textId="5EA23031" w:rsidR="00F55FD2" w:rsidRDefault="00F55FD2" w:rsidP="00F55FD2">
      <w:pPr>
        <w:pStyle w:val="Heading1"/>
        <w:ind w:right="-738"/>
        <w:jc w:val="center"/>
      </w:pPr>
      <w:r>
        <w:rPr>
          <w:noProof/>
        </w:rPr>
        <mc:AlternateContent>
          <mc:Choice Requires="wps">
            <w:drawing>
              <wp:anchor distT="0" distB="0" distL="114300" distR="114300" simplePos="0" relativeHeight="251661312" behindDoc="0" locked="0" layoutInCell="1" allowOverlap="1" wp14:anchorId="39BE97E8" wp14:editId="5FD662B7">
                <wp:simplePos x="0" y="0"/>
                <wp:positionH relativeFrom="column">
                  <wp:posOffset>4686300</wp:posOffset>
                </wp:positionH>
                <wp:positionV relativeFrom="paragraph">
                  <wp:posOffset>146050</wp:posOffset>
                </wp:positionV>
                <wp:extent cx="1485900" cy="1143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34156" w14:textId="77777777" w:rsidR="004843D7" w:rsidRDefault="004843D7" w:rsidP="00F55FD2">
                            <w:r>
                              <w:rPr>
                                <w:noProof/>
                              </w:rPr>
                              <w:drawing>
                                <wp:inline distT="0" distB="0" distL="0" distR="0" wp14:anchorId="681E4985" wp14:editId="6CF765E1">
                                  <wp:extent cx="1287285" cy="949186"/>
                                  <wp:effectExtent l="0" t="0" r="8255" b="0"/>
                                  <wp:docPr id="11" name="Picture 1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369pt;margin-top:11.5pt;width:117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swtACAAAY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" filled="f" stroked="f">
                <v:textbox>
                  <w:txbxContent>
                    <w:p w14:paraId="2DF34156" w14:textId="77777777" w:rsidR="004843D7" w:rsidRDefault="004843D7" w:rsidP="00F55FD2">
                      <w:r>
                        <w:rPr>
                          <w:noProof/>
                        </w:rPr>
                        <w:drawing>
                          <wp:inline distT="0" distB="0" distL="0" distR="0" wp14:anchorId="681E4985" wp14:editId="6CF765E1">
                            <wp:extent cx="1287285" cy="949186"/>
                            <wp:effectExtent l="0" t="0" r="8255" b="0"/>
                            <wp:docPr id="11" name="Picture 1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p>
    <w:p w14:paraId="77932932" w14:textId="77777777" w:rsidR="00F55FD2" w:rsidRDefault="00F55FD2" w:rsidP="00F55FD2">
      <w:pPr>
        <w:pStyle w:val="Heading1"/>
        <w:jc w:val="center"/>
        <w:rPr>
          <w:i/>
        </w:rPr>
      </w:pPr>
      <w:r w:rsidRPr="0091268F">
        <w:rPr>
          <w:i/>
        </w:rPr>
        <w:t>Neil Lancaster</w:t>
      </w:r>
    </w:p>
    <w:p w14:paraId="1A9B0446" w14:textId="1988DBE8" w:rsidR="00F55FD2" w:rsidRPr="00F55FD2" w:rsidRDefault="00F55FD2" w:rsidP="00F55FD2">
      <w:pPr>
        <w:pStyle w:val="Heading1"/>
        <w:ind w:right="2051"/>
        <w:jc w:val="center"/>
        <w:rPr>
          <w:sz w:val="32"/>
        </w:rPr>
      </w:pPr>
      <w:r w:rsidRPr="0091268F">
        <w:rPr>
          <w:sz w:val="32"/>
        </w:rPr>
        <w:t>Education Scholarship</w:t>
      </w:r>
      <w:r>
        <w:rPr>
          <w:sz w:val="32"/>
        </w:rPr>
        <w:t>: Continuation</w:t>
      </w:r>
    </w:p>
    <w:p w14:paraId="1265B35F" w14:textId="77777777" w:rsidR="00F55FD2" w:rsidRDefault="00F55FD2" w:rsidP="00F55FD2">
      <w:pPr>
        <w:spacing w:before="0" w:after="0"/>
      </w:pPr>
    </w:p>
    <w:p w14:paraId="3F1F46FE" w14:textId="0B0270B8" w:rsidR="00F55FD2" w:rsidRDefault="00F55FD2" w:rsidP="00F55FD2">
      <w:pPr>
        <w:spacing w:before="0" w:after="0"/>
        <w:ind w:right="-180"/>
      </w:pPr>
      <w:r>
        <w:t>Neil Lancaster was born and raised in Plattsmouth.  He graduated from high school in 1938 and passed the seventeen state exams needed to earn his teaching certificate.  His first teaching job was in Weeping Water but he taught throughout Cass County.  He was appointed as the Cass County Superintendent in 1960, a position he held until it was dissolved in 2000.  Neil Lancaster served two terms on the PCSD School Board, volunteered in the GED program, and participated in many other civic activities.   He epitomized excellence in education and established this scholarship to support others with the same passion.</w:t>
      </w:r>
    </w:p>
    <w:p w14:paraId="365538DD" w14:textId="77777777" w:rsidR="00961D6E" w:rsidRPr="0036244F" w:rsidRDefault="00961D6E" w:rsidP="00961D6E">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961D6E" w14:paraId="4E7AD512" w14:textId="77777777" w:rsidTr="00961D6E">
        <w:tc>
          <w:tcPr>
            <w:tcW w:w="2724" w:type="dxa"/>
            <w:tcBorders>
              <w:top w:val="single" w:sz="4" w:space="0" w:color="BFBFBF" w:themeColor="background1" w:themeShade="BF"/>
            </w:tcBorders>
            <w:vAlign w:val="center"/>
          </w:tcPr>
          <w:p w14:paraId="7E733572" w14:textId="77777777" w:rsidR="00961D6E" w:rsidRPr="00112AFE" w:rsidRDefault="00961D6E" w:rsidP="00961D6E">
            <w:r>
              <w:t>Name</w:t>
            </w:r>
          </w:p>
        </w:tc>
        <w:tc>
          <w:tcPr>
            <w:tcW w:w="6852" w:type="dxa"/>
            <w:tcBorders>
              <w:top w:val="single" w:sz="4" w:space="0" w:color="BFBFBF" w:themeColor="background1" w:themeShade="BF"/>
            </w:tcBorders>
            <w:vAlign w:val="center"/>
          </w:tcPr>
          <w:p w14:paraId="24D65B57" w14:textId="77777777" w:rsidR="00961D6E" w:rsidRDefault="00961D6E" w:rsidP="00961D6E"/>
        </w:tc>
      </w:tr>
      <w:tr w:rsidR="00961D6E" w14:paraId="0B183859" w14:textId="77777777" w:rsidTr="00961D6E">
        <w:tc>
          <w:tcPr>
            <w:tcW w:w="2724" w:type="dxa"/>
            <w:vAlign w:val="center"/>
          </w:tcPr>
          <w:p w14:paraId="594D03C8" w14:textId="77777777" w:rsidR="00961D6E" w:rsidRPr="00112AFE" w:rsidRDefault="00961D6E" w:rsidP="00961D6E">
            <w:r>
              <w:t xml:space="preserve">Street </w:t>
            </w:r>
            <w:r w:rsidRPr="00112AFE">
              <w:t>Address</w:t>
            </w:r>
          </w:p>
        </w:tc>
        <w:tc>
          <w:tcPr>
            <w:tcW w:w="6852" w:type="dxa"/>
            <w:vAlign w:val="center"/>
          </w:tcPr>
          <w:p w14:paraId="7A96ED3D" w14:textId="77777777" w:rsidR="00961D6E" w:rsidRDefault="00961D6E" w:rsidP="00961D6E"/>
        </w:tc>
      </w:tr>
      <w:tr w:rsidR="00961D6E" w14:paraId="104518D6" w14:textId="77777777" w:rsidTr="00961D6E">
        <w:tc>
          <w:tcPr>
            <w:tcW w:w="2724" w:type="dxa"/>
            <w:vAlign w:val="center"/>
          </w:tcPr>
          <w:p w14:paraId="3B36531F" w14:textId="77777777" w:rsidR="00961D6E" w:rsidRPr="00112AFE" w:rsidRDefault="00961D6E" w:rsidP="00961D6E">
            <w:r>
              <w:t>City ST ZIP Code</w:t>
            </w:r>
          </w:p>
        </w:tc>
        <w:tc>
          <w:tcPr>
            <w:tcW w:w="6852" w:type="dxa"/>
            <w:vAlign w:val="center"/>
          </w:tcPr>
          <w:p w14:paraId="2E1FAD38" w14:textId="77777777" w:rsidR="00961D6E" w:rsidRDefault="00961D6E" w:rsidP="00961D6E"/>
        </w:tc>
      </w:tr>
      <w:tr w:rsidR="00961D6E" w14:paraId="39EF4BFB" w14:textId="77777777" w:rsidTr="00961D6E">
        <w:tc>
          <w:tcPr>
            <w:tcW w:w="2724" w:type="dxa"/>
            <w:vAlign w:val="center"/>
          </w:tcPr>
          <w:p w14:paraId="45D674E7" w14:textId="77777777" w:rsidR="00961D6E" w:rsidRPr="00112AFE" w:rsidRDefault="00961D6E" w:rsidP="00961D6E">
            <w:r>
              <w:t>Home Phone</w:t>
            </w:r>
          </w:p>
        </w:tc>
        <w:tc>
          <w:tcPr>
            <w:tcW w:w="6852" w:type="dxa"/>
            <w:vAlign w:val="center"/>
          </w:tcPr>
          <w:p w14:paraId="4F4F8D5F" w14:textId="77777777" w:rsidR="00961D6E" w:rsidRDefault="00961D6E" w:rsidP="00961D6E"/>
        </w:tc>
      </w:tr>
      <w:tr w:rsidR="00961D6E" w14:paraId="789BFF3B" w14:textId="77777777" w:rsidTr="00961D6E">
        <w:tc>
          <w:tcPr>
            <w:tcW w:w="2724" w:type="dxa"/>
            <w:vAlign w:val="center"/>
          </w:tcPr>
          <w:p w14:paraId="2C42A730" w14:textId="77777777" w:rsidR="00961D6E" w:rsidRPr="00112AFE" w:rsidRDefault="00961D6E" w:rsidP="00961D6E">
            <w:r>
              <w:t xml:space="preserve">Work </w:t>
            </w:r>
            <w:r w:rsidRPr="00112AFE">
              <w:t>Phone</w:t>
            </w:r>
          </w:p>
        </w:tc>
        <w:tc>
          <w:tcPr>
            <w:tcW w:w="6852" w:type="dxa"/>
            <w:vAlign w:val="center"/>
          </w:tcPr>
          <w:p w14:paraId="1414AF76" w14:textId="77777777" w:rsidR="00961D6E" w:rsidRDefault="00961D6E" w:rsidP="00961D6E"/>
        </w:tc>
      </w:tr>
      <w:tr w:rsidR="00961D6E" w14:paraId="13CCE0D4" w14:textId="77777777" w:rsidTr="00961D6E">
        <w:tc>
          <w:tcPr>
            <w:tcW w:w="2724" w:type="dxa"/>
            <w:vAlign w:val="center"/>
          </w:tcPr>
          <w:p w14:paraId="139B7193" w14:textId="77777777" w:rsidR="00961D6E" w:rsidRPr="00112AFE" w:rsidRDefault="00961D6E" w:rsidP="00961D6E">
            <w:r w:rsidRPr="00112AFE">
              <w:t>E-</w:t>
            </w:r>
            <w:r>
              <w:t>M</w:t>
            </w:r>
            <w:r w:rsidRPr="00112AFE">
              <w:t>ail</w:t>
            </w:r>
            <w:r>
              <w:t xml:space="preserve"> Address</w:t>
            </w:r>
          </w:p>
        </w:tc>
        <w:tc>
          <w:tcPr>
            <w:tcW w:w="6852" w:type="dxa"/>
            <w:vAlign w:val="center"/>
          </w:tcPr>
          <w:p w14:paraId="4D60C0AF" w14:textId="77777777" w:rsidR="00961D6E" w:rsidRDefault="00961D6E" w:rsidP="00961D6E"/>
        </w:tc>
      </w:tr>
    </w:tbl>
    <w:p w14:paraId="35D9E408" w14:textId="77777777" w:rsidR="00961D6E" w:rsidRDefault="00961D6E" w:rsidP="00961D6E">
      <w:pPr>
        <w:pStyle w:val="Heading2"/>
      </w:pPr>
      <w:r>
        <w:t>Continuing Education</w:t>
      </w:r>
    </w:p>
    <w:p w14:paraId="030DD788" w14:textId="2C43491F" w:rsidR="00961D6E" w:rsidRPr="00855A6B" w:rsidRDefault="00961D6E" w:rsidP="00961D6E">
      <w:pPr>
        <w:pStyle w:val="Heading3"/>
      </w:pPr>
      <w:r>
        <w:t>What school do you plan to attend this next year</w:t>
      </w:r>
      <w:r w:rsidRPr="00855A6B">
        <w:t>?</w:t>
      </w:r>
    </w:p>
    <w:p w14:paraId="58CA6564" w14:textId="77777777" w:rsidR="00961D6E" w:rsidRDefault="00961D6E" w:rsidP="00961D6E"/>
    <w:p w14:paraId="2EC6CA46" w14:textId="77777777" w:rsidR="00AB6659" w:rsidRPr="004B07FF" w:rsidRDefault="00AB6659" w:rsidP="00961D6E"/>
    <w:p w14:paraId="67A0A18A" w14:textId="77777777" w:rsidR="00961D6E" w:rsidRDefault="00961D6E" w:rsidP="00961D6E">
      <w:pPr>
        <w:pStyle w:val="Heading2"/>
      </w:pPr>
      <w:r>
        <w:t>Educational Career</w:t>
      </w:r>
    </w:p>
    <w:p w14:paraId="186220C6" w14:textId="67A2D769" w:rsidR="00961D6E" w:rsidRPr="0097298E" w:rsidRDefault="00961D6E" w:rsidP="00961D6E">
      <w:pPr>
        <w:pStyle w:val="Heading3"/>
      </w:pPr>
      <w:r>
        <w:t xml:space="preserve">What level(s) </w:t>
      </w:r>
      <w:r w:rsidR="00AF7259">
        <w:t>and subject(s) are you interested in teaching?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961D6E" w14:paraId="5ACAC9B5" w14:textId="77777777" w:rsidTr="00961D6E">
        <w:tc>
          <w:tcPr>
            <w:tcW w:w="9576" w:type="dxa"/>
            <w:tcBorders>
              <w:top w:val="nil"/>
              <w:left w:val="nil"/>
              <w:bottom w:val="nil"/>
              <w:right w:val="nil"/>
            </w:tcBorders>
            <w:vAlign w:val="center"/>
          </w:tcPr>
          <w:p w14:paraId="60E56118" w14:textId="10629267" w:rsidR="00961D6E" w:rsidRPr="00112AFE" w:rsidRDefault="00961D6E" w:rsidP="00F95A32">
            <w:pPr>
              <w:pStyle w:val="Heading3"/>
              <w:outlineLvl w:val="2"/>
            </w:pPr>
          </w:p>
        </w:tc>
      </w:tr>
      <w:tr w:rsidR="004843D7" w14:paraId="7019478A" w14:textId="77777777" w:rsidTr="00961D6E">
        <w:tc>
          <w:tcPr>
            <w:tcW w:w="9576" w:type="dxa"/>
            <w:tcBorders>
              <w:top w:val="nil"/>
              <w:left w:val="nil"/>
              <w:bottom w:val="nil"/>
              <w:right w:val="nil"/>
            </w:tcBorders>
            <w:vAlign w:val="center"/>
          </w:tcPr>
          <w:p w14:paraId="7D66E983" w14:textId="77777777" w:rsidR="004843D7" w:rsidRPr="00855A6B" w:rsidRDefault="004843D7" w:rsidP="00961D6E"/>
        </w:tc>
      </w:tr>
    </w:tbl>
    <w:p w14:paraId="6CB83EA6" w14:textId="77777777" w:rsidR="00961D6E" w:rsidRDefault="00961D6E" w:rsidP="00961D6E">
      <w:pPr>
        <w:pStyle w:val="Heading2"/>
      </w:pPr>
      <w:r>
        <w:t>Special Teaching Skills or Qualifications</w:t>
      </w:r>
    </w:p>
    <w:p w14:paraId="734860CF" w14:textId="42688FCB" w:rsidR="00961D6E" w:rsidRDefault="00961D6E" w:rsidP="00961D6E">
      <w:pPr>
        <w:pStyle w:val="Heading3"/>
      </w:pPr>
      <w:r w:rsidRPr="00CB121E">
        <w:t xml:space="preserve">Summarize special </w:t>
      </w:r>
      <w:r>
        <w:t xml:space="preserve">teaching </w:t>
      </w:r>
      <w:r w:rsidRPr="00CB121E">
        <w:t xml:space="preserve">skills and qualifications </w:t>
      </w:r>
      <w:r>
        <w:t xml:space="preserve">you have </w:t>
      </w:r>
      <w:r w:rsidRPr="00CB121E">
        <w:t xml:space="preserve">acquired </w:t>
      </w:r>
      <w:r>
        <w:t>during your course work and college education experiences.</w:t>
      </w:r>
    </w:p>
    <w:p w14:paraId="373BFF13" w14:textId="77777777" w:rsidR="00AB6659" w:rsidRDefault="00AB6659" w:rsidP="00AB6659"/>
    <w:p w14:paraId="13B55692" w14:textId="77777777" w:rsidR="00AB6659" w:rsidRPr="00AB6659" w:rsidRDefault="00AB6659" w:rsidP="00AB6659"/>
    <w:p w14:paraId="2F74467E" w14:textId="2C58EF33" w:rsidR="00961D6E" w:rsidRDefault="00961D6E" w:rsidP="00961D6E">
      <w:pPr>
        <w:pStyle w:val="Heading2"/>
      </w:pPr>
      <w:r>
        <w:t>College/University Instructor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961D6E" w14:paraId="5F96B97A"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C116E2" w14:textId="77777777" w:rsidR="00961D6E" w:rsidRPr="00112AFE" w:rsidRDefault="00961D6E" w:rsidP="00961D6E">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979E09" w14:textId="77777777" w:rsidR="00961D6E" w:rsidRDefault="00961D6E" w:rsidP="00961D6E"/>
        </w:tc>
      </w:tr>
      <w:tr w:rsidR="00961D6E" w14:paraId="5CDDDAA2"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6610D" w14:textId="77777777" w:rsidR="00961D6E" w:rsidRPr="00112AFE" w:rsidRDefault="00961D6E" w:rsidP="00961D6E">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D6007E" w14:textId="77777777" w:rsidR="00961D6E" w:rsidRDefault="00961D6E" w:rsidP="00961D6E"/>
        </w:tc>
      </w:tr>
      <w:tr w:rsidR="00961D6E" w14:paraId="232BAB81"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9523E" w14:textId="77777777" w:rsidR="00961D6E" w:rsidRPr="00112AFE" w:rsidRDefault="00961D6E" w:rsidP="00961D6E">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4E2BF" w14:textId="77777777" w:rsidR="00961D6E" w:rsidRDefault="00961D6E" w:rsidP="00961D6E"/>
        </w:tc>
      </w:tr>
      <w:tr w:rsidR="00961D6E" w14:paraId="4E6FED6E"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5F3FD7" w14:textId="77777777" w:rsidR="00961D6E" w:rsidRPr="00112AFE" w:rsidRDefault="00961D6E" w:rsidP="00961D6E">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0FBFD" w14:textId="77777777" w:rsidR="00961D6E" w:rsidRDefault="00961D6E" w:rsidP="00961D6E"/>
        </w:tc>
      </w:tr>
      <w:tr w:rsidR="00961D6E" w14:paraId="7E18BAF3"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F46A9B" w14:textId="77777777" w:rsidR="00961D6E" w:rsidRPr="00112AFE" w:rsidRDefault="00961D6E" w:rsidP="00961D6E">
            <w:r>
              <w:lastRenderedPageBreak/>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AA8763" w14:textId="77777777" w:rsidR="00961D6E" w:rsidRDefault="00961D6E" w:rsidP="00961D6E"/>
        </w:tc>
      </w:tr>
      <w:tr w:rsidR="00961D6E" w14:paraId="44FC7207" w14:textId="77777777" w:rsidTr="00961D6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90241" w14:textId="77777777" w:rsidR="00961D6E" w:rsidRPr="00112AFE" w:rsidRDefault="00961D6E" w:rsidP="00961D6E">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82265" w14:textId="77777777" w:rsidR="00961D6E" w:rsidRDefault="00961D6E" w:rsidP="00961D6E"/>
        </w:tc>
      </w:tr>
    </w:tbl>
    <w:p w14:paraId="23AF619E" w14:textId="77777777" w:rsidR="00961D6E" w:rsidRDefault="00961D6E" w:rsidP="00961D6E">
      <w:pPr>
        <w:pStyle w:val="Heading2"/>
      </w:pPr>
      <w:r>
        <w:t>Agreement and Signature</w:t>
      </w:r>
    </w:p>
    <w:p w14:paraId="1A40B388" w14:textId="409882F7" w:rsidR="00961D6E" w:rsidRDefault="00961D6E" w:rsidP="00961D6E">
      <w:pPr>
        <w:pStyle w:val="Heading3"/>
      </w:pPr>
      <w:r>
        <w:t xml:space="preserve">By submitting this application, I affirm that the facts set forth in it are true and complete. </w:t>
      </w:r>
      <w:r w:rsidR="00743CD8">
        <w:t>If</w:t>
      </w:r>
      <w:r>
        <w:t xml:space="preserve"> I am awarded a scholarship, I understand that:</w:t>
      </w:r>
    </w:p>
    <w:p w14:paraId="3F3426AC" w14:textId="50544B07" w:rsidR="00961D6E" w:rsidRPr="00893A4D" w:rsidRDefault="00961D6E" w:rsidP="00AB6659">
      <w:pPr>
        <w:pStyle w:val="Heading3"/>
        <w:numPr>
          <w:ilvl w:val="0"/>
          <w:numId w:val="3"/>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p>
    <w:p w14:paraId="4EBC6C26" w14:textId="42894A62" w:rsidR="00961D6E" w:rsidRDefault="00961D6E" w:rsidP="00AB6659">
      <w:pPr>
        <w:pStyle w:val="ListParagraph"/>
        <w:numPr>
          <w:ilvl w:val="0"/>
          <w:numId w:val="3"/>
        </w:numPr>
      </w:pPr>
      <w:r>
        <w:t xml:space="preserve">I may apply to the Plattsmouth Community </w:t>
      </w:r>
      <w:r w:rsidR="00242344">
        <w:t>Foundation Fund</w:t>
      </w:r>
      <w:r>
        <w:t xml:space="preserve"> for additional scholarship funds my junior and senior years of college if I continue in a teacher education program at an accredited institution and have maintained a B average each year. </w:t>
      </w:r>
    </w:p>
    <w:p w14:paraId="2D8DDB93" w14:textId="77777777" w:rsidR="00961D6E" w:rsidRDefault="00961D6E" w:rsidP="00961D6E">
      <w:pPr>
        <w:pStyle w:val="ListParagraph"/>
      </w:pPr>
    </w:p>
    <w:p w14:paraId="362D7437" w14:textId="77777777" w:rsidR="00961D6E" w:rsidRDefault="00961D6E" w:rsidP="00AB6659">
      <w:pPr>
        <w:pStyle w:val="ListParagraph"/>
        <w:numPr>
          <w:ilvl w:val="0"/>
          <w:numId w:val="3"/>
        </w:numPr>
      </w:pPr>
      <w:r>
        <w:t xml:space="preserve">Preference is given to students who attend a Nebraska college or university. </w:t>
      </w:r>
    </w:p>
    <w:p w14:paraId="08D02558" w14:textId="77777777" w:rsidR="00961D6E" w:rsidRPr="00893A4D" w:rsidRDefault="00961D6E" w:rsidP="00961D6E">
      <w:pPr>
        <w:pStyle w:val="ListParagraph"/>
      </w:pPr>
    </w:p>
    <w:tbl>
      <w:tblPr>
        <w:tblStyle w:val="TableGrid"/>
        <w:tblW w:w="51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7105"/>
      </w:tblGrid>
      <w:tr w:rsidR="00961D6E" w14:paraId="79A279DE" w14:textId="77777777" w:rsidTr="004843D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355FC2" w14:textId="77777777" w:rsidR="00961D6E" w:rsidRPr="00112AFE" w:rsidRDefault="00961D6E" w:rsidP="00961D6E">
            <w:r>
              <w:t>Name (printed)</w:t>
            </w:r>
          </w:p>
        </w:tc>
        <w:tc>
          <w:tcPr>
            <w:tcW w:w="7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7778E" w14:textId="77777777" w:rsidR="00961D6E" w:rsidRDefault="00961D6E" w:rsidP="00961D6E"/>
        </w:tc>
      </w:tr>
      <w:tr w:rsidR="00961D6E" w14:paraId="688F3149" w14:textId="77777777" w:rsidTr="004843D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2A4071" w14:textId="77777777" w:rsidR="00961D6E" w:rsidRPr="00112AFE" w:rsidRDefault="00961D6E" w:rsidP="00961D6E">
            <w:r>
              <w:t>Signature</w:t>
            </w:r>
          </w:p>
        </w:tc>
        <w:tc>
          <w:tcPr>
            <w:tcW w:w="7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F72690" w14:textId="77777777" w:rsidR="00961D6E" w:rsidRDefault="00961D6E" w:rsidP="00961D6E"/>
        </w:tc>
      </w:tr>
      <w:tr w:rsidR="00961D6E" w14:paraId="51E372F6" w14:textId="77777777" w:rsidTr="004843D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62A897" w14:textId="77777777" w:rsidR="00961D6E" w:rsidRPr="00112AFE" w:rsidRDefault="00961D6E" w:rsidP="00961D6E">
            <w:r>
              <w:t>Date</w:t>
            </w:r>
          </w:p>
        </w:tc>
        <w:tc>
          <w:tcPr>
            <w:tcW w:w="7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A9859" w14:textId="77777777" w:rsidR="00961D6E" w:rsidRDefault="00961D6E" w:rsidP="00961D6E"/>
        </w:tc>
      </w:tr>
    </w:tbl>
    <w:p w14:paraId="271C51DA" w14:textId="77777777" w:rsidR="00961D6E" w:rsidRDefault="00961D6E" w:rsidP="004843D7"/>
    <w:p w14:paraId="1D35EDDF" w14:textId="77777777" w:rsidR="00987352" w:rsidRDefault="00987352" w:rsidP="004843D7"/>
    <w:p w14:paraId="5900F350" w14:textId="2DF25943" w:rsidR="00987352" w:rsidRPr="00987352" w:rsidRDefault="00987352" w:rsidP="00987352">
      <w:pPr>
        <w:spacing w:before="0" w:after="0"/>
        <w:rPr>
          <w:rFonts w:ascii="Arial" w:hAnsi="Arial" w:cs="Arial"/>
          <w:color w:val="000000"/>
          <w:szCs w:val="20"/>
          <w:shd w:val="clear" w:color="auto" w:fill="FFFFFF"/>
        </w:rPr>
      </w:pPr>
      <w:bookmarkStart w:id="0" w:name="_GoBack"/>
      <w:r w:rsidRPr="00987352">
        <w:rPr>
          <w:rFonts w:ascii="Arial" w:hAnsi="Arial" w:cs="Arial"/>
          <w:color w:val="222222"/>
          <w:szCs w:val="20"/>
          <w:shd w:val="clear" w:color="auto" w:fill="FFFFFF"/>
        </w:rPr>
        <w:t xml:space="preserve"> Applications must be submitted electronically </w:t>
      </w:r>
      <w:proofErr w:type="gramStart"/>
      <w:r w:rsidRPr="00987352">
        <w:rPr>
          <w:rFonts w:ascii="Arial" w:hAnsi="Arial" w:cs="Arial"/>
          <w:color w:val="222222"/>
          <w:szCs w:val="20"/>
          <w:shd w:val="clear" w:color="auto" w:fill="FFFFFF"/>
        </w:rPr>
        <w:t>to  </w:t>
      </w:r>
      <w:proofErr w:type="gramEnd"/>
      <w:r w:rsidRPr="00987352">
        <w:rPr>
          <w:rFonts w:ascii="Arial" w:hAnsi="Arial" w:cs="Arial"/>
          <w:color w:val="0000FF"/>
          <w:szCs w:val="20"/>
          <w:shd w:val="clear" w:color="auto" w:fill="FFFFFF"/>
        </w:rPr>
        <w:fldChar w:fldCharType="begin"/>
      </w:r>
      <w:r w:rsidRPr="00987352">
        <w:rPr>
          <w:rFonts w:ascii="Arial" w:hAnsi="Arial" w:cs="Arial"/>
          <w:color w:val="0000FF"/>
          <w:szCs w:val="20"/>
          <w:shd w:val="clear" w:color="auto" w:fill="FFFFFF"/>
        </w:rPr>
        <w:instrText xml:space="preserve"> HYPERLINK "mailto:plattsmouthfoundation@yahoo.com" \t "_blank" </w:instrText>
      </w:r>
      <w:r w:rsidRPr="00987352">
        <w:rPr>
          <w:rFonts w:ascii="Arial" w:hAnsi="Arial" w:cs="Arial"/>
          <w:color w:val="0000FF"/>
          <w:szCs w:val="20"/>
          <w:shd w:val="clear" w:color="auto" w:fill="FFFFFF"/>
        </w:rPr>
      </w:r>
      <w:r w:rsidRPr="00987352">
        <w:rPr>
          <w:rFonts w:ascii="Arial" w:hAnsi="Arial" w:cs="Arial"/>
          <w:color w:val="0000FF"/>
          <w:szCs w:val="20"/>
          <w:shd w:val="clear" w:color="auto" w:fill="FFFFFF"/>
        </w:rPr>
        <w:fldChar w:fldCharType="separate"/>
      </w:r>
      <w:r w:rsidRPr="00987352">
        <w:rPr>
          <w:rFonts w:ascii="Arial" w:hAnsi="Arial" w:cs="Arial"/>
          <w:color w:val="1155CC"/>
          <w:szCs w:val="20"/>
          <w:u w:val="single"/>
          <w:shd w:val="clear" w:color="auto" w:fill="FFFFFF"/>
        </w:rPr>
        <w:t>plattsmouthfoundation@yahoo.com</w:t>
      </w:r>
      <w:r w:rsidRPr="00987352">
        <w:rPr>
          <w:rFonts w:ascii="Arial" w:hAnsi="Arial" w:cs="Arial"/>
          <w:color w:val="0000FF"/>
          <w:szCs w:val="20"/>
          <w:shd w:val="clear" w:color="auto" w:fill="FFFFFF"/>
        </w:rPr>
        <w:fldChar w:fldCharType="end"/>
      </w:r>
      <w:r w:rsidRPr="00987352">
        <w:rPr>
          <w:rFonts w:ascii="Arial" w:hAnsi="Arial" w:cs="Arial"/>
          <w:color w:val="0000FF"/>
          <w:szCs w:val="20"/>
          <w:shd w:val="clear" w:color="auto" w:fill="FFFFFF"/>
        </w:rPr>
        <w:t> </w:t>
      </w:r>
      <w:r w:rsidRPr="00987352">
        <w:rPr>
          <w:rFonts w:ascii="Arial" w:hAnsi="Arial" w:cs="Arial"/>
          <w:color w:val="000000"/>
          <w:szCs w:val="20"/>
          <w:shd w:val="clear" w:color="auto" w:fill="FFFFFF"/>
        </w:rPr>
        <w:t>no later than January 31, 2018​ at 5:00 pm.</w:t>
      </w:r>
    </w:p>
    <w:bookmarkEnd w:id="0"/>
    <w:p w14:paraId="38F346A0" w14:textId="5426535A" w:rsidR="00987352" w:rsidRPr="00961D6E" w:rsidRDefault="00987352" w:rsidP="00987352"/>
    <w:sectPr w:rsidR="00987352" w:rsidRPr="00961D6E"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80"/>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3F"/>
    <w:rsid w:val="000C3748"/>
    <w:rsid w:val="001C200E"/>
    <w:rsid w:val="0022785A"/>
    <w:rsid w:val="00242344"/>
    <w:rsid w:val="0029583F"/>
    <w:rsid w:val="004843D7"/>
    <w:rsid w:val="004A0A03"/>
    <w:rsid w:val="004A1DAB"/>
    <w:rsid w:val="004B07FF"/>
    <w:rsid w:val="004C34DF"/>
    <w:rsid w:val="00743CD8"/>
    <w:rsid w:val="00855A6B"/>
    <w:rsid w:val="00871366"/>
    <w:rsid w:val="00893A4D"/>
    <w:rsid w:val="008D0133"/>
    <w:rsid w:val="008D1056"/>
    <w:rsid w:val="0091268F"/>
    <w:rsid w:val="00961D6E"/>
    <w:rsid w:val="0097298E"/>
    <w:rsid w:val="00987352"/>
    <w:rsid w:val="00993B1C"/>
    <w:rsid w:val="00A01B1C"/>
    <w:rsid w:val="00A82992"/>
    <w:rsid w:val="00AB6659"/>
    <w:rsid w:val="00AF7259"/>
    <w:rsid w:val="00D43CE4"/>
    <w:rsid w:val="00DD4CEE"/>
    <w:rsid w:val="00E024F3"/>
    <w:rsid w:val="00EA540D"/>
    <w:rsid w:val="00EC145B"/>
    <w:rsid w:val="00EF7475"/>
    <w:rsid w:val="00F55FD2"/>
    <w:rsid w:val="00F7677F"/>
    <w:rsid w:val="00F95A32"/>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F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9873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987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6027">
      <w:bodyDiv w:val="1"/>
      <w:marLeft w:val="0"/>
      <w:marRight w:val="0"/>
      <w:marTop w:val="0"/>
      <w:marBottom w:val="0"/>
      <w:divBdr>
        <w:top w:val="none" w:sz="0" w:space="0" w:color="auto"/>
        <w:left w:val="none" w:sz="0" w:space="0" w:color="auto"/>
        <w:bottom w:val="none" w:sz="0" w:space="0" w:color="auto"/>
        <w:right w:val="none" w:sz="0" w:space="0" w:color="auto"/>
      </w:divBdr>
      <w:divsChild>
        <w:div w:id="45726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TC028072029991</Template>
  <TotalTime>2</TotalTime>
  <Pages>2</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Plattsmouth Community School District</cp:lastModifiedBy>
  <cp:revision>3</cp:revision>
  <cp:lastPrinted>2003-07-23T17:40:00Z</cp:lastPrinted>
  <dcterms:created xsi:type="dcterms:W3CDTF">2017-12-12T13:03:00Z</dcterms:created>
  <dcterms:modified xsi:type="dcterms:W3CDTF">2017-12-12T13:06:00Z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